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3490" w14:textId="2B982B78" w:rsidR="00742616" w:rsidRDefault="00742616">
      <w:pPr>
        <w:rPr>
          <w:rFonts w:hint="default"/>
        </w:rPr>
      </w:pPr>
    </w:p>
    <w:p w14:paraId="55224174" w14:textId="77777777" w:rsidR="00742616" w:rsidRDefault="00C66D57">
      <w:pPr>
        <w:wordWrap w:val="0"/>
        <w:jc w:val="right"/>
        <w:rPr>
          <w:rFonts w:hint="default"/>
        </w:rPr>
      </w:pPr>
      <w:r>
        <w:t>別紙２</w:t>
      </w:r>
    </w:p>
    <w:p w14:paraId="1E35E3EC" w14:textId="77777777" w:rsidR="00742616" w:rsidRDefault="00742616">
      <w:pPr>
        <w:rPr>
          <w:rFonts w:hint="default"/>
        </w:rPr>
      </w:pPr>
    </w:p>
    <w:p w14:paraId="147593FA" w14:textId="41B66239" w:rsidR="00742616" w:rsidRDefault="00C66D57">
      <w:pPr>
        <w:spacing w:line="380" w:lineRule="exact"/>
        <w:rPr>
          <w:rFonts w:hint="default"/>
        </w:rPr>
      </w:pPr>
      <w:r>
        <w:rPr>
          <w:sz w:val="28"/>
        </w:rPr>
        <w:t>宮崎県</w:t>
      </w:r>
      <w:r w:rsidR="009F5E46">
        <w:rPr>
          <w:sz w:val="28"/>
        </w:rPr>
        <w:t>農政水産</w:t>
      </w:r>
      <w:r>
        <w:rPr>
          <w:sz w:val="28"/>
        </w:rPr>
        <w:t>部</w:t>
      </w:r>
      <w:r w:rsidR="009F5E46">
        <w:rPr>
          <w:sz w:val="28"/>
        </w:rPr>
        <w:t>農業流通ブランド</w:t>
      </w:r>
      <w:r>
        <w:rPr>
          <w:sz w:val="28"/>
        </w:rPr>
        <w:t>課</w:t>
      </w:r>
      <w:r w:rsidR="009F5E46">
        <w:rPr>
          <w:sz w:val="28"/>
        </w:rPr>
        <w:t>ブランド</w:t>
      </w:r>
      <w:r>
        <w:rPr>
          <w:sz w:val="28"/>
        </w:rPr>
        <w:t xml:space="preserve">担当　</w:t>
      </w:r>
      <w:r w:rsidR="009F5E46">
        <w:rPr>
          <w:sz w:val="28"/>
        </w:rPr>
        <w:t>甲斐</w:t>
      </w:r>
      <w:r>
        <w:rPr>
          <w:sz w:val="28"/>
        </w:rPr>
        <w:t xml:space="preserve">　行き</w:t>
      </w:r>
    </w:p>
    <w:p w14:paraId="7DBA9CFB" w14:textId="0461DAA1" w:rsidR="00742616" w:rsidRDefault="00C66D57">
      <w:pPr>
        <w:rPr>
          <w:rFonts w:hint="default"/>
        </w:rPr>
      </w:pPr>
      <w:r>
        <w:t xml:space="preserve">　（ＦＡＸ：０９８５－</w:t>
      </w:r>
      <w:r w:rsidR="00364BE2">
        <w:t>２６</w:t>
      </w:r>
      <w:r>
        <w:t>－</w:t>
      </w:r>
      <w:r w:rsidR="00364BE2">
        <w:t>７３３２</w:t>
      </w:r>
      <w:r w:rsidR="00DE67C6">
        <w:t>、</w:t>
      </w:r>
      <w:r w:rsidR="00DE67C6">
        <w:t>E</w:t>
      </w:r>
      <w:r w:rsidR="00DE67C6">
        <w:rPr>
          <w:rFonts w:hint="default"/>
        </w:rPr>
        <w:t>-mail:</w:t>
      </w:r>
      <w:r w:rsidR="00DE67C6" w:rsidRPr="00DE67C6">
        <w:t xml:space="preserve"> </w:t>
      </w:r>
      <w:hyperlink r:id="rId8" w:history="1">
        <w:r w:rsidR="00DE67C6" w:rsidRPr="00654BAD">
          <w:rPr>
            <w:rStyle w:val="a7"/>
            <w:rFonts w:hint="default"/>
            <w:spacing w:val="-4"/>
          </w:rPr>
          <w:t>nogyoryutsu-brand@pref.miyazaki.lg.jp</w:t>
        </w:r>
      </w:hyperlink>
      <w:r>
        <w:t>）</w:t>
      </w:r>
    </w:p>
    <w:p w14:paraId="7B254E1A" w14:textId="77777777" w:rsidR="00742616" w:rsidRDefault="00742616">
      <w:pPr>
        <w:rPr>
          <w:rFonts w:hint="default"/>
        </w:rPr>
      </w:pPr>
    </w:p>
    <w:p w14:paraId="613244A3" w14:textId="77777777" w:rsidR="00742616" w:rsidRDefault="00742616">
      <w:pPr>
        <w:rPr>
          <w:rFonts w:hint="default"/>
        </w:rPr>
      </w:pPr>
    </w:p>
    <w:p w14:paraId="60801188" w14:textId="77777777" w:rsidR="00742616" w:rsidRDefault="00C66D57">
      <w:pPr>
        <w:spacing w:line="380" w:lineRule="exact"/>
        <w:jc w:val="center"/>
        <w:rPr>
          <w:rFonts w:hint="default"/>
        </w:rPr>
      </w:pPr>
      <w:r>
        <w:rPr>
          <w:b/>
          <w:sz w:val="28"/>
        </w:rPr>
        <w:t>企画提案競技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参加申込書</w:t>
      </w:r>
    </w:p>
    <w:p w14:paraId="2C2D72F6" w14:textId="77777777" w:rsidR="00742616" w:rsidRDefault="00742616">
      <w:pPr>
        <w:rPr>
          <w:rFonts w:hint="default"/>
        </w:rPr>
      </w:pPr>
    </w:p>
    <w:p w14:paraId="66A01810" w14:textId="318D0BC0" w:rsidR="00742616" w:rsidRDefault="00C66D57">
      <w:pPr>
        <w:spacing w:line="340" w:lineRule="exact"/>
        <w:jc w:val="center"/>
        <w:rPr>
          <w:rFonts w:hint="default"/>
        </w:rPr>
      </w:pPr>
      <w:r>
        <w:rPr>
          <w:b/>
          <w:sz w:val="24"/>
        </w:rPr>
        <w:t>（</w:t>
      </w:r>
      <w:r w:rsidR="00F73F1C">
        <w:rPr>
          <w:b/>
          <w:sz w:val="24"/>
        </w:rPr>
        <w:t>みやざき</w:t>
      </w:r>
      <w:r w:rsidR="00C01A85">
        <w:rPr>
          <w:b/>
          <w:sz w:val="24"/>
        </w:rPr>
        <w:t>農畜水産物架け橋</w:t>
      </w:r>
      <w:r w:rsidR="00F73F1C">
        <w:rPr>
          <w:b/>
          <w:sz w:val="24"/>
        </w:rPr>
        <w:t>フェア実施に関する</w:t>
      </w:r>
      <w:r>
        <w:rPr>
          <w:b/>
          <w:sz w:val="24"/>
        </w:rPr>
        <w:t>業務委託）</w:t>
      </w:r>
    </w:p>
    <w:p w14:paraId="26C80FB5" w14:textId="77777777" w:rsidR="00742616" w:rsidRDefault="00742616">
      <w:pPr>
        <w:rPr>
          <w:rFonts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824"/>
      </w:tblGrid>
      <w:tr w:rsidR="00742616" w14:paraId="2116C394" w14:textId="77777777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0F49D3" w14:textId="77777777" w:rsidR="00742616" w:rsidRDefault="00742616">
            <w:pPr>
              <w:rPr>
                <w:rFonts w:hint="default"/>
              </w:rPr>
            </w:pPr>
          </w:p>
          <w:p w14:paraId="399010E6" w14:textId="77777777" w:rsidR="00742616" w:rsidRDefault="00C66D57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      </w:t>
            </w:r>
            <w:r>
              <w:t>会社名</w:t>
            </w:r>
            <w:r>
              <w:rPr>
                <w:spacing w:val="-4"/>
              </w:rPr>
              <w:t xml:space="preserve">          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E51AF3" w14:textId="77777777" w:rsidR="00742616" w:rsidRDefault="00742616">
            <w:pPr>
              <w:rPr>
                <w:rFonts w:hint="default"/>
              </w:rPr>
            </w:pPr>
          </w:p>
          <w:p w14:paraId="7E47BC7B" w14:textId="77777777" w:rsidR="00742616" w:rsidRDefault="00742616">
            <w:pPr>
              <w:rPr>
                <w:rFonts w:hint="default"/>
              </w:rPr>
            </w:pPr>
          </w:p>
        </w:tc>
      </w:tr>
      <w:tr w:rsidR="00742616" w14:paraId="30A461A1" w14:textId="77777777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9D937" w14:textId="77777777" w:rsidR="00742616" w:rsidRDefault="00742616">
            <w:pPr>
              <w:rPr>
                <w:rFonts w:hint="default"/>
              </w:rPr>
            </w:pPr>
          </w:p>
          <w:p w14:paraId="6EEEBB4A" w14:textId="77777777" w:rsidR="00742616" w:rsidRDefault="00C66D57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   </w:t>
            </w:r>
            <w:r>
              <w:t>代表者職氏名</w:t>
            </w:r>
            <w:r>
              <w:rPr>
                <w:spacing w:val="-4"/>
              </w:rPr>
              <w:t xml:space="preserve">       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93FB72" w14:textId="77777777" w:rsidR="00742616" w:rsidRDefault="00742616">
            <w:pPr>
              <w:rPr>
                <w:rFonts w:hint="default"/>
              </w:rPr>
            </w:pPr>
          </w:p>
          <w:p w14:paraId="632229A4" w14:textId="77777777" w:rsidR="00742616" w:rsidRDefault="00742616">
            <w:pPr>
              <w:rPr>
                <w:rFonts w:hint="default"/>
              </w:rPr>
            </w:pPr>
          </w:p>
        </w:tc>
      </w:tr>
      <w:tr w:rsidR="00742616" w14:paraId="2AD3E413" w14:textId="77777777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422A4B" w14:textId="77777777" w:rsidR="00742616" w:rsidRDefault="00742616">
            <w:pPr>
              <w:rPr>
                <w:rFonts w:hint="default"/>
              </w:rPr>
            </w:pPr>
          </w:p>
          <w:p w14:paraId="5E5D39B0" w14:textId="77777777" w:rsidR="00742616" w:rsidRDefault="00C66D57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    </w:t>
            </w:r>
            <w:r>
              <w:t>担当者氏名</w:t>
            </w:r>
            <w:r>
              <w:rPr>
                <w:spacing w:val="-4"/>
              </w:rPr>
              <w:t xml:space="preserve">        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7B08DA" w14:textId="77777777" w:rsidR="00742616" w:rsidRDefault="00742616">
            <w:pPr>
              <w:rPr>
                <w:rFonts w:hint="default"/>
              </w:rPr>
            </w:pPr>
          </w:p>
          <w:p w14:paraId="400F6CF6" w14:textId="77777777" w:rsidR="00742616" w:rsidRDefault="00742616">
            <w:pPr>
              <w:rPr>
                <w:rFonts w:hint="default"/>
              </w:rPr>
            </w:pPr>
          </w:p>
        </w:tc>
      </w:tr>
      <w:tr w:rsidR="00742616" w14:paraId="4C89FDB6" w14:textId="77777777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E1640D" w14:textId="77777777" w:rsidR="00742616" w:rsidRDefault="00742616">
            <w:pPr>
              <w:rPr>
                <w:rFonts w:hint="default"/>
              </w:rPr>
            </w:pPr>
          </w:p>
          <w:p w14:paraId="6AC81492" w14:textId="77777777" w:rsidR="00742616" w:rsidRDefault="00C66D57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     </w:t>
            </w:r>
            <w:r>
              <w:t>電話番号</w:t>
            </w:r>
            <w:r>
              <w:rPr>
                <w:spacing w:val="-4"/>
              </w:rPr>
              <w:t xml:space="preserve">         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CA1AAE" w14:textId="77777777" w:rsidR="00742616" w:rsidRDefault="00742616">
            <w:pPr>
              <w:rPr>
                <w:rFonts w:hint="default"/>
              </w:rPr>
            </w:pPr>
          </w:p>
          <w:p w14:paraId="1C6E3F95" w14:textId="77777777" w:rsidR="00742616" w:rsidRDefault="00742616">
            <w:pPr>
              <w:rPr>
                <w:rFonts w:hint="default"/>
              </w:rPr>
            </w:pPr>
          </w:p>
        </w:tc>
      </w:tr>
      <w:tr w:rsidR="00742616" w14:paraId="6F8A9FCA" w14:textId="77777777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D70D00" w14:textId="77777777" w:rsidR="00742616" w:rsidRDefault="00742616">
            <w:pPr>
              <w:rPr>
                <w:rFonts w:hint="default"/>
              </w:rPr>
            </w:pPr>
          </w:p>
          <w:p w14:paraId="291AA9B2" w14:textId="77777777" w:rsidR="00742616" w:rsidRDefault="00C66D57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    </w:t>
            </w:r>
            <w:r>
              <w:t>ＦＡＸ番号</w:t>
            </w:r>
            <w:r>
              <w:rPr>
                <w:spacing w:val="-4"/>
              </w:rPr>
              <w:t xml:space="preserve">        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CCC54" w14:textId="77777777" w:rsidR="00742616" w:rsidRDefault="00742616">
            <w:pPr>
              <w:rPr>
                <w:rFonts w:hint="default"/>
              </w:rPr>
            </w:pPr>
          </w:p>
          <w:p w14:paraId="5D67BB55" w14:textId="77777777" w:rsidR="00742616" w:rsidRDefault="00742616">
            <w:pPr>
              <w:rPr>
                <w:rFonts w:hint="default"/>
              </w:rPr>
            </w:pPr>
          </w:p>
        </w:tc>
      </w:tr>
      <w:tr w:rsidR="00742616" w14:paraId="677E33EF" w14:textId="77777777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210883" w14:textId="77777777" w:rsidR="00742616" w:rsidRDefault="00742616">
            <w:pPr>
              <w:rPr>
                <w:rFonts w:hint="default"/>
              </w:rPr>
            </w:pPr>
          </w:p>
          <w:p w14:paraId="72505471" w14:textId="77777777" w:rsidR="00742616" w:rsidRDefault="00C66D57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</w:t>
            </w:r>
            <w:r>
              <w:t>電子メールアドレス</w:t>
            </w:r>
            <w:r>
              <w:rPr>
                <w:spacing w:val="-4"/>
              </w:rPr>
              <w:t xml:space="preserve">    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C45E80" w14:textId="77777777" w:rsidR="00742616" w:rsidRDefault="00742616">
            <w:pPr>
              <w:rPr>
                <w:rFonts w:hint="default"/>
              </w:rPr>
            </w:pPr>
          </w:p>
          <w:p w14:paraId="1E6A1A43" w14:textId="77777777" w:rsidR="00742616" w:rsidRDefault="00742616">
            <w:pPr>
              <w:rPr>
                <w:rFonts w:hint="default"/>
              </w:rPr>
            </w:pPr>
          </w:p>
        </w:tc>
      </w:tr>
      <w:tr w:rsidR="00742616" w14:paraId="49E9BF52" w14:textId="77777777">
        <w:trPr>
          <w:trHeight w:val="311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9B4F7B" w14:textId="77777777" w:rsidR="00742616" w:rsidRDefault="00742616">
            <w:pPr>
              <w:rPr>
                <w:rFonts w:hint="default"/>
              </w:rPr>
            </w:pPr>
          </w:p>
          <w:p w14:paraId="344524F6" w14:textId="77777777" w:rsidR="00742616" w:rsidRDefault="00C66D57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     </w:t>
            </w:r>
            <w:r>
              <w:t>参加者数</w:t>
            </w:r>
            <w:r>
              <w:rPr>
                <w:spacing w:val="-4"/>
              </w:rPr>
              <w:t xml:space="preserve">         </w:t>
            </w:r>
          </w:p>
          <w:p w14:paraId="5BA7ADD5" w14:textId="77777777" w:rsidR="00742616" w:rsidRDefault="00742616">
            <w:pPr>
              <w:rPr>
                <w:rFonts w:hint="default"/>
              </w:rPr>
            </w:pPr>
          </w:p>
        </w:tc>
        <w:tc>
          <w:tcPr>
            <w:tcW w:w="5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C4B49F" w14:textId="77777777" w:rsidR="00742616" w:rsidRDefault="00742616">
            <w:pPr>
              <w:rPr>
                <w:rFonts w:hint="default"/>
              </w:rPr>
            </w:pPr>
          </w:p>
          <w:p w14:paraId="77521558" w14:textId="77777777" w:rsidR="00742616" w:rsidRDefault="00742616">
            <w:pPr>
              <w:rPr>
                <w:rFonts w:hint="default"/>
              </w:rPr>
            </w:pPr>
          </w:p>
          <w:p w14:paraId="2309CC27" w14:textId="77777777" w:rsidR="00742616" w:rsidRDefault="00742616">
            <w:pPr>
              <w:rPr>
                <w:rFonts w:hint="default"/>
              </w:rPr>
            </w:pPr>
          </w:p>
        </w:tc>
      </w:tr>
      <w:tr w:rsidR="00742616" w14:paraId="4DE869E5" w14:textId="77777777">
        <w:trPr>
          <w:trHeight w:val="311"/>
        </w:trPr>
        <w:tc>
          <w:tcPr>
            <w:tcW w:w="3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5D8DC0" w14:textId="77777777" w:rsidR="00742616" w:rsidRDefault="00742616">
            <w:pPr>
              <w:rPr>
                <w:rFonts w:hint="default"/>
              </w:rPr>
            </w:pPr>
          </w:p>
        </w:tc>
        <w:tc>
          <w:tcPr>
            <w:tcW w:w="5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13B3E0" w14:textId="77777777" w:rsidR="00742616" w:rsidRDefault="00742616">
            <w:pPr>
              <w:rPr>
                <w:rFonts w:hint="default"/>
              </w:rPr>
            </w:pPr>
          </w:p>
        </w:tc>
      </w:tr>
    </w:tbl>
    <w:p w14:paraId="68336801" w14:textId="77777777" w:rsidR="00742616" w:rsidRDefault="00742616">
      <w:pPr>
        <w:rPr>
          <w:rFonts w:hint="default"/>
        </w:rPr>
      </w:pPr>
    </w:p>
    <w:p w14:paraId="1729EB32" w14:textId="77777777" w:rsidR="00742616" w:rsidRDefault="00C66D57">
      <w:pPr>
        <w:rPr>
          <w:rFonts w:hint="default"/>
        </w:rPr>
      </w:pPr>
      <w:r>
        <w:rPr>
          <w:spacing w:val="-4"/>
        </w:rPr>
        <w:t xml:space="preserve">  </w:t>
      </w:r>
      <w:r>
        <w:t>※　確認のため、電子メール又はファックス送信後に必ず電話連絡をお願いします。</w:t>
      </w:r>
    </w:p>
    <w:p w14:paraId="3E30A82B" w14:textId="62C13D24" w:rsidR="00742616" w:rsidRDefault="00C66D57">
      <w:pPr>
        <w:rPr>
          <w:rFonts w:hint="default"/>
        </w:rPr>
      </w:pPr>
      <w:r>
        <w:rPr>
          <w:spacing w:val="-4"/>
        </w:rPr>
        <w:t xml:space="preserve">      </w:t>
      </w:r>
      <w:r>
        <w:t xml:space="preserve">　（電話：０９８５－</w:t>
      </w:r>
      <w:r w:rsidR="00364BE2">
        <w:t>２６</w:t>
      </w:r>
      <w:r>
        <w:t>－</w:t>
      </w:r>
      <w:r w:rsidR="00364BE2">
        <w:t>７１２７</w:t>
      </w:r>
      <w:r>
        <w:t>）</w:t>
      </w:r>
    </w:p>
    <w:p w14:paraId="6C648508" w14:textId="35001544" w:rsidR="00177FE6" w:rsidRDefault="00177FE6" w:rsidP="00075796"/>
    <w:sectPr w:rsidR="00177FE6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1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260E" w14:textId="77777777" w:rsidR="002B7756" w:rsidRDefault="002B775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D588199" w14:textId="77777777" w:rsidR="002B7756" w:rsidRDefault="002B775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7B8FD" w14:textId="77777777" w:rsidR="002B7756" w:rsidRDefault="002B775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BB0A961" w14:textId="77777777" w:rsidR="002B7756" w:rsidRDefault="002B7756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713"/>
        </w:tabs>
        <w:ind w:left="486" w:hanging="486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281"/>
        </w:tabs>
        <w:ind w:left="54" w:hanging="54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681"/>
        </w:tabs>
        <w:ind w:left="455" w:hanging="228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35"/>
        </w:tabs>
        <w:ind w:left="508" w:hanging="54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112"/>
        </w:tabs>
        <w:ind w:left="886" w:hanging="20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80" w:firstLine="227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</w:abstractNum>
  <w:abstractNum w:abstractNumId="1" w15:restartNumberingAfterBreak="0">
    <w:nsid w:val="00000002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abstractNum w:abstractNumId="3" w15:restartNumberingAfterBreak="0">
    <w:nsid w:val="00000004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tabs>
          <w:tab w:val="left" w:pos="454"/>
        </w:tabs>
        <w:ind w:left="454" w:hanging="454"/>
      </w:pPr>
    </w:lvl>
  </w:abstractNum>
  <w:abstractNum w:abstractNumId="4" w15:restartNumberingAfterBreak="0">
    <w:nsid w:val="0FC65C08"/>
    <w:multiLevelType w:val="hybridMultilevel"/>
    <w:tmpl w:val="F60E12E4"/>
    <w:lvl w:ilvl="0" w:tplc="A684A178">
      <w:start w:val="2"/>
      <w:numFmt w:val="bullet"/>
      <w:lvlText w:val="・"/>
      <w:lvlJc w:val="left"/>
      <w:pPr>
        <w:ind w:left="115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2" w:hanging="440"/>
      </w:pPr>
      <w:rPr>
        <w:rFonts w:ascii="Wingdings" w:hAnsi="Wingdings" w:hint="default"/>
      </w:rPr>
    </w:lvl>
  </w:abstractNum>
  <w:abstractNum w:abstractNumId="5" w15:restartNumberingAfterBreak="0">
    <w:nsid w:val="123523F8"/>
    <w:multiLevelType w:val="hybridMultilevel"/>
    <w:tmpl w:val="95B268F0"/>
    <w:lvl w:ilvl="0" w:tplc="5218FCD2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6" w:hanging="440"/>
      </w:pPr>
    </w:lvl>
    <w:lvl w:ilvl="3" w:tplc="0409000F" w:tentative="1">
      <w:start w:val="1"/>
      <w:numFmt w:val="decimal"/>
      <w:lvlText w:val="%4."/>
      <w:lvlJc w:val="left"/>
      <w:pPr>
        <w:ind w:left="2216" w:hanging="440"/>
      </w:pPr>
    </w:lvl>
    <w:lvl w:ilvl="4" w:tplc="04090017" w:tentative="1">
      <w:start w:val="1"/>
      <w:numFmt w:val="aiueoFullWidth"/>
      <w:lvlText w:val="(%5)"/>
      <w:lvlJc w:val="left"/>
      <w:pPr>
        <w:ind w:left="265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40"/>
      </w:pPr>
    </w:lvl>
    <w:lvl w:ilvl="6" w:tplc="0409000F" w:tentative="1">
      <w:start w:val="1"/>
      <w:numFmt w:val="decimal"/>
      <w:lvlText w:val="%7."/>
      <w:lvlJc w:val="left"/>
      <w:pPr>
        <w:ind w:left="3536" w:hanging="440"/>
      </w:pPr>
    </w:lvl>
    <w:lvl w:ilvl="7" w:tplc="04090017" w:tentative="1">
      <w:start w:val="1"/>
      <w:numFmt w:val="aiueoFullWidth"/>
      <w:lvlText w:val="(%8)"/>
      <w:lvlJc w:val="left"/>
      <w:pPr>
        <w:ind w:left="3976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40"/>
      </w:pPr>
    </w:lvl>
  </w:abstractNum>
  <w:abstractNum w:abstractNumId="6" w15:restartNumberingAfterBreak="0">
    <w:nsid w:val="7E8748E0"/>
    <w:multiLevelType w:val="hybridMultilevel"/>
    <w:tmpl w:val="8AFEBE48"/>
    <w:lvl w:ilvl="0" w:tplc="F272B738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85825154">
    <w:abstractNumId w:val="0"/>
  </w:num>
  <w:num w:numId="2" w16cid:durableId="1733235379">
    <w:abstractNumId w:val="1"/>
  </w:num>
  <w:num w:numId="3" w16cid:durableId="544752405">
    <w:abstractNumId w:val="2"/>
  </w:num>
  <w:num w:numId="4" w16cid:durableId="1128742747">
    <w:abstractNumId w:val="3"/>
  </w:num>
  <w:num w:numId="5" w16cid:durableId="412239965">
    <w:abstractNumId w:val="4"/>
  </w:num>
  <w:num w:numId="6" w16cid:durableId="102111087">
    <w:abstractNumId w:val="5"/>
  </w:num>
  <w:num w:numId="7" w16cid:durableId="2761828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907"/>
  <w:hyphenationZone w:val="0"/>
  <w:drawingGridHorizontalSpacing w:val="40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ABB"/>
    <w:rsid w:val="00065910"/>
    <w:rsid w:val="00075796"/>
    <w:rsid w:val="0008651E"/>
    <w:rsid w:val="000B4E5A"/>
    <w:rsid w:val="00141CF6"/>
    <w:rsid w:val="001646C8"/>
    <w:rsid w:val="00177FE6"/>
    <w:rsid w:val="001D39BD"/>
    <w:rsid w:val="00201ACA"/>
    <w:rsid w:val="00222E42"/>
    <w:rsid w:val="0023497D"/>
    <w:rsid w:val="0024125D"/>
    <w:rsid w:val="00260D7E"/>
    <w:rsid w:val="002B7756"/>
    <w:rsid w:val="00332B1D"/>
    <w:rsid w:val="00361D32"/>
    <w:rsid w:val="00364BE2"/>
    <w:rsid w:val="003E3A6F"/>
    <w:rsid w:val="00440A13"/>
    <w:rsid w:val="004D64D5"/>
    <w:rsid w:val="00614408"/>
    <w:rsid w:val="006B53A1"/>
    <w:rsid w:val="006C09D8"/>
    <w:rsid w:val="006C7E68"/>
    <w:rsid w:val="006D36C5"/>
    <w:rsid w:val="00705DDF"/>
    <w:rsid w:val="00742616"/>
    <w:rsid w:val="00787C5D"/>
    <w:rsid w:val="007A6A42"/>
    <w:rsid w:val="008040ED"/>
    <w:rsid w:val="00805E0A"/>
    <w:rsid w:val="00835487"/>
    <w:rsid w:val="00836BE4"/>
    <w:rsid w:val="008933F8"/>
    <w:rsid w:val="008B0946"/>
    <w:rsid w:val="008E790C"/>
    <w:rsid w:val="0090232C"/>
    <w:rsid w:val="009360FF"/>
    <w:rsid w:val="00937B2A"/>
    <w:rsid w:val="00974534"/>
    <w:rsid w:val="009A2A71"/>
    <w:rsid w:val="009E0E94"/>
    <w:rsid w:val="009E6F6C"/>
    <w:rsid w:val="009F5E46"/>
    <w:rsid w:val="00A232A7"/>
    <w:rsid w:val="00A81656"/>
    <w:rsid w:val="00A956D4"/>
    <w:rsid w:val="00AB56B4"/>
    <w:rsid w:val="00AF46E9"/>
    <w:rsid w:val="00B113A3"/>
    <w:rsid w:val="00B1712B"/>
    <w:rsid w:val="00B61D9A"/>
    <w:rsid w:val="00B95EAB"/>
    <w:rsid w:val="00BB5152"/>
    <w:rsid w:val="00BC799D"/>
    <w:rsid w:val="00C01A85"/>
    <w:rsid w:val="00C44496"/>
    <w:rsid w:val="00C54CB5"/>
    <w:rsid w:val="00C57797"/>
    <w:rsid w:val="00C66D57"/>
    <w:rsid w:val="00CF0807"/>
    <w:rsid w:val="00D12E6E"/>
    <w:rsid w:val="00D3135F"/>
    <w:rsid w:val="00D75556"/>
    <w:rsid w:val="00D75B4C"/>
    <w:rsid w:val="00D84FAD"/>
    <w:rsid w:val="00DA10D3"/>
    <w:rsid w:val="00DD7ABB"/>
    <w:rsid w:val="00DE67C6"/>
    <w:rsid w:val="00DF2547"/>
    <w:rsid w:val="00E02CEF"/>
    <w:rsid w:val="00E17400"/>
    <w:rsid w:val="00E26EDA"/>
    <w:rsid w:val="00E563B3"/>
    <w:rsid w:val="00E66B06"/>
    <w:rsid w:val="00EB1D21"/>
    <w:rsid w:val="00EC7AAF"/>
    <w:rsid w:val="00ED19B6"/>
    <w:rsid w:val="00F068F5"/>
    <w:rsid w:val="00F66C4E"/>
    <w:rsid w:val="00F73F1C"/>
    <w:rsid w:val="00F85748"/>
    <w:rsid w:val="00FC0EEA"/>
    <w:rsid w:val="00FE3C7A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8DF5A03"/>
  <w15:chartTrackingRefBased/>
  <w15:docId w15:val="{CA64A655-B5D5-478B-B1B1-11B938A0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HG丸ｺﾞｼｯｸM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３"/>
    <w:basedOn w:val="a"/>
  </w:style>
  <w:style w:type="paragraph" w:styleId="a5">
    <w:name w:val="Date"/>
    <w:basedOn w:val="a"/>
    <w:next w:val="a"/>
    <w:link w:val="a6"/>
    <w:uiPriority w:val="99"/>
    <w:semiHidden/>
    <w:unhideWhenUsed/>
    <w:rsid w:val="00201ACA"/>
  </w:style>
  <w:style w:type="character" w:customStyle="1" w:styleId="a6">
    <w:name w:val="日付 (文字)"/>
    <w:basedOn w:val="a0"/>
    <w:link w:val="a5"/>
    <w:uiPriority w:val="99"/>
    <w:semiHidden/>
    <w:rsid w:val="00201ACA"/>
    <w:rPr>
      <w:rFonts w:ascii="Times New Roman" w:hAnsi="Times New Roman"/>
      <w:color w:val="000000"/>
      <w:sz w:val="21"/>
    </w:rPr>
  </w:style>
  <w:style w:type="character" w:styleId="a7">
    <w:name w:val="Hyperlink"/>
    <w:basedOn w:val="a0"/>
    <w:uiPriority w:val="99"/>
    <w:unhideWhenUsed/>
    <w:rsid w:val="00B95EA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95EAB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FC0E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0EEA"/>
    <w:rPr>
      <w:rFonts w:ascii="Times New Roman" w:hAnsi="Times New Roman"/>
      <w:color w:val="000000"/>
      <w:sz w:val="21"/>
    </w:rPr>
  </w:style>
  <w:style w:type="paragraph" w:styleId="ab">
    <w:name w:val="footer"/>
    <w:basedOn w:val="a"/>
    <w:link w:val="ac"/>
    <w:uiPriority w:val="99"/>
    <w:unhideWhenUsed/>
    <w:rsid w:val="00FC0E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0EEA"/>
    <w:rPr>
      <w:rFonts w:ascii="Times New Roman" w:hAnsi="Times New Roman"/>
      <w:color w:val="000000"/>
      <w:sz w:val="21"/>
    </w:rPr>
  </w:style>
  <w:style w:type="table" w:styleId="ad">
    <w:name w:val="Table Grid"/>
    <w:basedOn w:val="a1"/>
    <w:uiPriority w:val="39"/>
    <w:rsid w:val="00EB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gyoryutsu-brand@pref.miyazak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60FA5-7A9E-4788-8173-A5B15C2F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2023-08-17T09:08:00Z</cp:lastPrinted>
  <dcterms:created xsi:type="dcterms:W3CDTF">2023-07-31T09:17:00Z</dcterms:created>
  <dcterms:modified xsi:type="dcterms:W3CDTF">2023-08-17T09:44:00Z</dcterms:modified>
</cp:coreProperties>
</file>